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C984BE4" w:rsidR="00116FBB" w:rsidRPr="008D108A" w:rsidRDefault="008D108A" w:rsidP="008D108A">
            <w:pPr>
              <w:shd w:val="clear" w:color="auto" w:fill="FFFFFF"/>
              <w:ind w:right="-993"/>
              <w:jc w:val="left"/>
              <w:rPr>
                <w:rFonts w:ascii="Verdana" w:hAnsi="Verdana" w:cs="Arial"/>
                <w:b/>
                <w:color w:val="002060"/>
                <w:sz w:val="20"/>
                <w:lang w:val="en-US"/>
              </w:rPr>
            </w:pPr>
            <w:r>
              <w:rPr>
                <w:rFonts w:ascii="Verdana" w:hAnsi="Verdana" w:cs="Arial"/>
                <w:b/>
                <w:color w:val="002060"/>
                <w:sz w:val="20"/>
                <w:lang w:val="en-US"/>
              </w:rPr>
              <w:t>Varna Free University “Chernorizets Hrabar”</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E05CD73" w:rsidR="007967A9" w:rsidRPr="005E466D" w:rsidRDefault="008D10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BG VARNA01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DE54A37" w:rsidR="007967A9" w:rsidRPr="005E466D" w:rsidRDefault="008D108A" w:rsidP="008D108A">
            <w:pPr>
              <w:shd w:val="clear" w:color="auto" w:fill="FFFFFF"/>
              <w:ind w:right="54"/>
              <w:jc w:val="left"/>
              <w:rPr>
                <w:rFonts w:ascii="Verdana" w:hAnsi="Verdana" w:cs="Arial"/>
                <w:b/>
                <w:color w:val="002060"/>
                <w:sz w:val="20"/>
                <w:lang w:val="en-GB"/>
              </w:rPr>
            </w:pPr>
            <w:r>
              <w:rPr>
                <w:rFonts w:ascii="Verdana" w:hAnsi="Verdana" w:cs="Arial"/>
                <w:b/>
                <w:color w:val="002060"/>
                <w:sz w:val="20"/>
                <w:lang w:val="en-GB"/>
              </w:rPr>
              <w:t>International Affairs and Projects Office</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C750576" w:rsidR="007967A9" w:rsidRPr="005E466D" w:rsidRDefault="008D108A" w:rsidP="008D108A">
            <w:pPr>
              <w:shd w:val="clear" w:color="auto" w:fill="FFFFFF"/>
              <w:ind w:right="134"/>
              <w:jc w:val="left"/>
              <w:rPr>
                <w:rFonts w:ascii="Verdana" w:hAnsi="Verdana" w:cs="Arial"/>
                <w:color w:val="002060"/>
                <w:sz w:val="20"/>
                <w:lang w:val="en-GB"/>
              </w:rPr>
            </w:pPr>
            <w:r>
              <w:rPr>
                <w:rFonts w:ascii="Verdana" w:hAnsi="Verdana" w:cs="Arial"/>
                <w:color w:val="002060"/>
                <w:sz w:val="20"/>
                <w:lang w:val="en-GB"/>
              </w:rPr>
              <w:t>Chayka Resort, 84 Yanko Slavchev Str.</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18192C62" w14:textId="77777777" w:rsidR="008D108A" w:rsidRDefault="008D108A" w:rsidP="008D108A">
            <w:pPr>
              <w:shd w:val="clear" w:color="auto" w:fill="FFFFFF"/>
              <w:ind w:right="479"/>
              <w:jc w:val="left"/>
              <w:rPr>
                <w:rFonts w:ascii="Verdana" w:hAnsi="Verdana" w:cs="Arial"/>
                <w:b/>
                <w:sz w:val="20"/>
                <w:lang w:val="en-GB"/>
              </w:rPr>
            </w:pPr>
            <w:r>
              <w:rPr>
                <w:rFonts w:ascii="Verdana" w:hAnsi="Verdana" w:cs="Arial"/>
                <w:b/>
                <w:sz w:val="20"/>
                <w:lang w:val="en-GB"/>
              </w:rPr>
              <w:t xml:space="preserve">Bulgaria  </w:t>
            </w:r>
          </w:p>
          <w:p w14:paraId="56E939F5" w14:textId="2B3B2C24" w:rsidR="007967A9" w:rsidRPr="005E466D" w:rsidRDefault="008D108A" w:rsidP="008D108A">
            <w:pPr>
              <w:shd w:val="clear" w:color="auto" w:fill="FFFFFF"/>
              <w:ind w:right="479"/>
              <w:jc w:val="left"/>
              <w:rPr>
                <w:rFonts w:ascii="Verdana" w:hAnsi="Verdana" w:cs="Arial"/>
                <w:b/>
                <w:sz w:val="20"/>
                <w:lang w:val="en-GB"/>
              </w:rPr>
            </w:pPr>
            <w:r>
              <w:rPr>
                <w:rFonts w:ascii="Verdana" w:hAnsi="Verdana" w:cs="Arial"/>
                <w:b/>
                <w:sz w:val="20"/>
                <w:lang w:val="en-GB"/>
              </w:rPr>
              <w:t xml:space="preserve"> BG</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F1E974C" w:rsidR="008D108A" w:rsidRPr="005E466D" w:rsidRDefault="008D108A" w:rsidP="008D108A">
            <w:pPr>
              <w:shd w:val="clear" w:color="auto" w:fill="FFFFFF"/>
              <w:jc w:val="left"/>
              <w:rPr>
                <w:rFonts w:ascii="Verdana" w:hAnsi="Verdana" w:cs="Arial"/>
                <w:color w:val="002060"/>
                <w:sz w:val="20"/>
                <w:lang w:val="en-GB"/>
              </w:rPr>
            </w:pPr>
            <w:r>
              <w:rPr>
                <w:rFonts w:ascii="Verdana" w:hAnsi="Verdana" w:cs="Arial"/>
                <w:color w:val="002060"/>
                <w:sz w:val="20"/>
                <w:lang w:val="en-GB"/>
              </w:rPr>
              <w:t>Miglena Dimitrova Erasmus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F6E3282" w:rsidR="007967A9" w:rsidRPr="005E466D" w:rsidRDefault="008D108A" w:rsidP="00107B17">
            <w:pPr>
              <w:shd w:val="clear" w:color="auto" w:fill="FFFFFF"/>
              <w:ind w:right="-993"/>
              <w:jc w:val="left"/>
              <w:rPr>
                <w:rFonts w:ascii="Verdana" w:hAnsi="Verdana" w:cs="Arial"/>
                <w:b/>
                <w:color w:val="002060"/>
                <w:sz w:val="20"/>
                <w:lang w:val="fr-BE"/>
              </w:rPr>
            </w:pPr>
            <w:hyperlink r:id="rId14" w:history="1">
              <w:r w:rsidRPr="00AC727A">
                <w:rPr>
                  <w:rStyle w:val="Hyperlink"/>
                  <w:rFonts w:ascii="Verdana" w:hAnsi="Verdana" w:cs="Arial"/>
                  <w:b/>
                  <w:sz w:val="20"/>
                  <w:lang w:val="fr-BE"/>
                </w:rPr>
                <w:t>erasmus@vfu.bg</w:t>
              </w:r>
            </w:hyperlink>
            <w:r>
              <w:rPr>
                <w:rFonts w:ascii="Verdana" w:hAnsi="Verdana" w:cs="Arial"/>
                <w:b/>
                <w:color w:val="002060"/>
                <w:sz w:val="20"/>
                <w:lang w:val="fr-BE"/>
              </w:rPr>
              <w:t xml:space="preserve">  +35952359523</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472105A5" w:rsidR="006F285A" w:rsidRDefault="0075548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8D108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5548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D108A">
      <w:headerReference w:type="default" r:id="rId15"/>
      <w:footerReference w:type="default" r:id="rId16"/>
      <w:headerReference w:type="first" r:id="rId17"/>
      <w:footerReference w:type="first" r:id="rId18"/>
      <w:endnotePr>
        <w:numFmt w:val="decimal"/>
      </w:endnotePr>
      <w:pgSz w:w="11907" w:h="16839" w:code="9"/>
      <w:pgMar w:top="1134" w:right="1418" w:bottom="567"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E104" w14:textId="77777777" w:rsidR="00755486" w:rsidRDefault="00755486">
      <w:r>
        <w:separator/>
      </w:r>
    </w:p>
  </w:endnote>
  <w:endnote w:type="continuationSeparator" w:id="0">
    <w:p w14:paraId="45DD6C4E" w14:textId="77777777" w:rsidR="00755486" w:rsidRDefault="0075548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4FC6251" w:rsidR="0081766A" w:rsidRDefault="0081766A">
        <w:pPr>
          <w:pStyle w:val="Footer"/>
          <w:jc w:val="center"/>
        </w:pPr>
        <w:r>
          <w:fldChar w:fldCharType="begin"/>
        </w:r>
        <w:r>
          <w:instrText xml:space="preserve"> PAGE   \* MERGEFORMAT </w:instrText>
        </w:r>
        <w:r>
          <w:fldChar w:fldCharType="separate"/>
        </w:r>
        <w:r w:rsidR="008D108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A2CB" w14:textId="77777777" w:rsidR="00755486" w:rsidRDefault="00755486">
      <w:r>
        <w:separator/>
      </w:r>
    </w:p>
  </w:footnote>
  <w:footnote w:type="continuationSeparator" w:id="0">
    <w:p w14:paraId="1944D499" w14:textId="77777777" w:rsidR="00755486" w:rsidRDefault="0075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486"/>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08A"/>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vfu.b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45595F6-DB79-4549-AC14-EFEC4EA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1</Pages>
  <Words>518</Words>
  <Characters>2953</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Miglena Dimitrova</cp:lastModifiedBy>
  <cp:revision>4</cp:revision>
  <cp:lastPrinted>2018-03-16T17:29:00Z</cp:lastPrinted>
  <dcterms:created xsi:type="dcterms:W3CDTF">2021-08-25T08:26:00Z</dcterms:created>
  <dcterms:modified xsi:type="dcterms:W3CDTF">2022-10-06T11:29:00Z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